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ED693D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000000" w:themeColor="text1"/>
        </w:rPr>
      </w:pPr>
      <w:r w:rsidRPr="00ED693D">
        <w:rPr>
          <w:rFonts w:asciiTheme="minorHAnsi" w:eastAsia="Arial" w:hAnsiTheme="minorHAnsi" w:cstheme="minorHAnsi"/>
          <w:bCs/>
          <w:color w:val="000000" w:themeColor="text1"/>
        </w:rPr>
        <w:t>OFERTA</w:t>
      </w:r>
      <w:r w:rsidR="00823407" w:rsidRPr="00ED693D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ED693D">
        <w:rPr>
          <w:rFonts w:asciiTheme="minorHAnsi" w:eastAsia="Arial" w:hAnsiTheme="minorHAnsi" w:cstheme="minorHAnsi"/>
          <w:bCs/>
          <w:color w:val="000000" w:themeColor="text1"/>
        </w:rPr>
        <w:t>REALIZACJI ZADANIA PUBLICZNEGO</w:t>
      </w:r>
      <w:r w:rsidR="00AF2B25" w:rsidRPr="00ED693D">
        <w:rPr>
          <w:rFonts w:asciiTheme="minorHAnsi" w:eastAsia="Arial" w:hAnsiTheme="minorHAnsi" w:cstheme="minorHAnsi"/>
          <w:bCs/>
          <w:color w:val="000000" w:themeColor="text1"/>
        </w:rPr>
        <w:t>*</w:t>
      </w:r>
      <w:r w:rsidR="00C81752" w:rsidRPr="00ED693D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FC48F2" w:rsidRPr="00ED693D">
        <w:rPr>
          <w:rFonts w:asciiTheme="minorHAnsi" w:eastAsia="Arial" w:hAnsiTheme="minorHAnsi" w:cstheme="minorHAnsi"/>
          <w:bCs/>
          <w:color w:val="000000" w:themeColor="text1"/>
        </w:rPr>
        <w:t>/</w:t>
      </w:r>
      <w:r w:rsidR="00C81752" w:rsidRPr="00ED693D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291D38BD" w14:textId="77777777" w:rsidR="00823407" w:rsidRPr="00ED693D" w:rsidRDefault="00FC48F2" w:rsidP="00481DD3">
      <w:pPr>
        <w:jc w:val="center"/>
        <w:rPr>
          <w:rFonts w:asciiTheme="minorHAnsi" w:eastAsia="Arial" w:hAnsiTheme="minorHAnsi" w:cstheme="minorHAnsi"/>
          <w:bCs/>
          <w:color w:val="000000" w:themeColor="text1"/>
        </w:rPr>
      </w:pPr>
      <w:r w:rsidRPr="00ED693D">
        <w:rPr>
          <w:rFonts w:asciiTheme="minorHAnsi" w:eastAsia="Arial" w:hAnsiTheme="minorHAnsi" w:cstheme="minorHAnsi"/>
          <w:bCs/>
          <w:color w:val="000000" w:themeColor="text1"/>
        </w:rPr>
        <w:t>OFERTA WSPÓLNA REALIZACJI ZADANIA PUBLICZNEGO</w:t>
      </w:r>
      <w:r w:rsidR="00AF2B25" w:rsidRPr="00ED693D">
        <w:rPr>
          <w:rFonts w:asciiTheme="minorHAnsi" w:eastAsia="Arial" w:hAnsiTheme="minorHAnsi" w:cstheme="minorHAnsi"/>
          <w:bCs/>
          <w:color w:val="000000" w:themeColor="text1"/>
        </w:rPr>
        <w:t>*</w:t>
      </w:r>
      <w:r w:rsidR="00563000" w:rsidRPr="00ED693D">
        <w:rPr>
          <w:rFonts w:asciiTheme="minorHAnsi" w:eastAsia="Arial" w:hAnsiTheme="minorHAnsi" w:cstheme="minorHAnsi"/>
          <w:bCs/>
          <w:color w:val="000000" w:themeColor="text1"/>
        </w:rPr>
        <w:t>,</w:t>
      </w:r>
      <w:r w:rsidRPr="00ED693D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2076597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612B7B" w14:textId="412BD636" w:rsidR="0019054B" w:rsidRPr="00D97AAD" w:rsidRDefault="0019054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FCACC2B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3D3291" w14:textId="77777777" w:rsidR="0019054B" w:rsidRDefault="0019054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38B881CC" w:rsidR="003A6BDC" w:rsidRPr="00D97AAD" w:rsidRDefault="003A6BD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304F3FF7" w:rsidR="007B60CF" w:rsidRPr="003A6BDC" w:rsidRDefault="007B60CF" w:rsidP="003A6BD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3A6BDC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A6BDC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C72E6F7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1369EB" w14:textId="77777777" w:rsidR="00ED693D" w:rsidRDefault="00ED693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3C9AA95" w14:textId="77777777" w:rsidR="003A6BDC" w:rsidRDefault="003A6BD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D3548E" w14:textId="77777777" w:rsidR="00ED693D" w:rsidRDefault="00ED693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19584DBF" w:rsidR="00ED693D" w:rsidRPr="00D97AAD" w:rsidRDefault="00ED693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D69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700C7F" w14:textId="5AC45629" w:rsidR="00984FF1" w:rsidRPr="007B60CF" w:rsidRDefault="007B60CF" w:rsidP="003A6BD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0D10EC5" w14:textId="77777777" w:rsidR="007B60CF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97EAC4" w14:textId="6BAB5BAC" w:rsidR="0019054B" w:rsidRPr="00D97AAD" w:rsidRDefault="0019054B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5EDA5992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3372F211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B2E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5F80FD" w14:textId="77777777" w:rsidR="00ED693D" w:rsidRDefault="00ED693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E45CC6" w14:textId="77777777" w:rsidR="00ED693D" w:rsidRDefault="00ED693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308F41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F49BD7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0B37D0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EE0B14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2BF87A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81D9D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4D9D7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E5E3BA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5E0925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91C195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BC559C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2D0B67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1B3E12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28EF3D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68DC96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049951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A7067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36C6D5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76A1B1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25B249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3549BA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5A28AE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D77952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CAA0D9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89886A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E33EE8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F13103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F1F4B2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44F168" w14:textId="77777777" w:rsidR="0019054B" w:rsidRDefault="0019054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8033A" w14:textId="77777777" w:rsidR="00ED693D" w:rsidRDefault="00ED693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430D57" w14:textId="77777777" w:rsidR="00ED693D" w:rsidRDefault="00ED693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2A29F7" w14:textId="33F214CE" w:rsidR="0019054B" w:rsidRPr="0019054B" w:rsidRDefault="0019054B" w:rsidP="0019054B">
            <w:pPr>
              <w:rPr>
                <w:rFonts w:asciiTheme="minorHAnsi" w:hAnsiTheme="minorHAnsi" w:cs="Calibri"/>
                <w:sz w:val="10"/>
                <w:szCs w:val="1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FA9DC7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CC1F2E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3A116D72" w:rsidR="00416F88" w:rsidRPr="00D97AAD" w:rsidRDefault="0019054B" w:rsidP="0019054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1E11798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1A112051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32DE6D3A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3BCFEDB1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053E22F6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301A95DB" w:rsidR="00416F88" w:rsidRPr="00D97AAD" w:rsidRDefault="0019054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13CAC435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593CFD35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234CED6C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1F6FE911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ECA9B32" w:rsidR="00416F88" w:rsidRPr="00D97AAD" w:rsidRDefault="0019054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A7B5FFA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375BDEB4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AB4DBA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9FC9A35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4D5D295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9054B" w:rsidRPr="00D97AAD" w14:paraId="72B53F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8EECCA" w14:textId="0EA1906A" w:rsidR="0019054B" w:rsidRDefault="0019054B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ED47B" w14:textId="77777777" w:rsidR="0019054B" w:rsidRPr="00B13A7D" w:rsidRDefault="0019054B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CA3704" w14:textId="77777777" w:rsidR="0019054B" w:rsidRPr="00B13A7D" w:rsidRDefault="0019054B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AD8777" w14:textId="77777777" w:rsidR="0019054B" w:rsidRPr="00B13A7D" w:rsidRDefault="0019054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32D977" w14:textId="77777777" w:rsidR="0019054B" w:rsidRPr="00B13A7D" w:rsidRDefault="0019054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D8005" w14:textId="77777777" w:rsidR="0019054B" w:rsidRPr="00B13A7D" w:rsidRDefault="0019054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88A90FC" w14:textId="77777777" w:rsidR="00E07C9D" w:rsidRDefault="00E07C9D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E8CE25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391690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238A33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7991FB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E220A6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0B71AC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14A681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448697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EC45FE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45F3C6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A5A5E2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D9965C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6A174C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0C8A36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D8B612" w14:textId="77777777" w:rsidR="003A6BDC" w:rsidRDefault="003A6BDC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CDBE50" w14:textId="77777777" w:rsidR="003A6BDC" w:rsidRDefault="003A6BDC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0ABA96" w14:textId="77777777" w:rsidR="003A6BDC" w:rsidRDefault="003A6BDC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A4D6D2" w14:textId="77777777" w:rsidR="003A6BDC" w:rsidRDefault="003A6BDC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1F1E06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CF8EF0" w14:textId="77777777" w:rsidR="0019054B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19054B" w:rsidRPr="00D97AAD" w:rsidRDefault="0019054B" w:rsidP="00ED69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1AB875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43A2FD" w14:textId="77777777" w:rsidR="0019054B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D21753" w14:textId="77777777" w:rsidR="0019054B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3A6BDC" w:rsidRPr="00D97AAD" w:rsidRDefault="003A6BD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89AE60B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4A1DE9B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C73319F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D5873F" w14:textId="77777777" w:rsidR="003A6BDC" w:rsidRDefault="003A6BD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6B2494A" w14:textId="77777777" w:rsidR="003A6BDC" w:rsidRDefault="003A6BD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19054B" w:rsidRPr="00D97AAD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00D819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9781D6B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693D" w:rsidRPr="00D97AAD" w14:paraId="434D334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FD09210" w14:textId="77777777" w:rsidR="00ED693D" w:rsidRDefault="00ED693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B267B6" w14:textId="77777777" w:rsidR="003A6BDC" w:rsidRDefault="003A6BD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8F13AE" w14:textId="77777777" w:rsidR="0019054B" w:rsidRPr="00D97AAD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DF2C00B" w14:textId="77777777" w:rsidR="00ED693D" w:rsidRPr="00D97AAD" w:rsidRDefault="00ED693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4BE4AEC" w14:textId="77777777" w:rsidR="00ED693D" w:rsidRPr="00D97AAD" w:rsidRDefault="00ED693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9054B" w:rsidRPr="00D97AAD" w14:paraId="0FCED58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CE2349F" w14:textId="77777777" w:rsidR="0019054B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7418410" w14:textId="77777777" w:rsidR="0019054B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71CFAC2" w14:textId="77777777" w:rsidR="003A6BDC" w:rsidRDefault="003A6BD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DCCA43E" w14:textId="77777777" w:rsidR="0019054B" w:rsidRPr="00D97AAD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EC5A81A" w14:textId="77777777" w:rsidR="0019054B" w:rsidRPr="00D97AAD" w:rsidRDefault="0019054B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9EDCCE" w14:textId="77777777" w:rsidR="00ED693D" w:rsidRDefault="00ED693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8984AE" w14:textId="77777777" w:rsidR="00ED693D" w:rsidRPr="00D97AAD" w:rsidRDefault="00ED693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32A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88CA91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FE56F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BEEF76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F53D97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0182FA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61315106" w:rsidR="0019054B" w:rsidRPr="00D97AAD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746B" w14:textId="77777777" w:rsidR="00BF57E1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39A6FDF2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668F4EB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FA1951D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4E23F73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6A8D4F3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5FE54A1" w14:textId="77777777" w:rsidR="0019054B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5BCC27D" w14:textId="3BFE44D9" w:rsidR="0019054B" w:rsidRPr="003F624A" w:rsidRDefault="0019054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DBC38F" w14:textId="77777777" w:rsidR="00176008" w:rsidRDefault="0017600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EA1EA3" w14:textId="77777777" w:rsidR="00176008" w:rsidRDefault="0017600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7EAFF8" w14:textId="683ECE86" w:rsidR="00676B6B" w:rsidRDefault="006160C1" w:rsidP="001760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Hlk93341099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6BDC" w:rsidRPr="003A2508" w14:paraId="659AE0B6" w14:textId="77777777" w:rsidTr="003A6BDC">
        <w:tc>
          <w:tcPr>
            <w:tcW w:w="484" w:type="pct"/>
          </w:tcPr>
          <w:p w14:paraId="35F87293" w14:textId="77777777" w:rsidR="003A6BDC" w:rsidRDefault="003A6BDC" w:rsidP="002B3B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5D8E8C22" w14:textId="1A741B5A" w:rsidR="002B3BE0" w:rsidRPr="003A2508" w:rsidRDefault="002B3BE0" w:rsidP="002B3B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2383" w:type="pct"/>
            <w:gridSpan w:val="4"/>
            <w:shd w:val="clear" w:color="auto" w:fill="D9D9D9" w:themeFill="background1" w:themeFillShade="D9"/>
          </w:tcPr>
          <w:p w14:paraId="049D7A60" w14:textId="77777777" w:rsidR="003A6BDC" w:rsidRDefault="003A6BDC" w:rsidP="003A6B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6C704B" w14:textId="77777777" w:rsidR="003A6BDC" w:rsidRDefault="003A6BDC" w:rsidP="003A6B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00D62E0" w14:textId="631CC8A8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5267660D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3D73E25F" w:rsidR="00E84C9F" w:rsidRPr="003A2508" w:rsidRDefault="00E84C9F" w:rsidP="002B3B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Koszt 1</w:t>
            </w:r>
          </w:p>
        </w:tc>
        <w:tc>
          <w:tcPr>
            <w:tcW w:w="630" w:type="pct"/>
          </w:tcPr>
          <w:p w14:paraId="6C0F7BCF" w14:textId="77777777" w:rsidR="00E84C9F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7E9EC21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24F3073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E60C8C2" w14:textId="00AC463E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42D5200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53AA52E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478D7FF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Koszt 2</w:t>
            </w:r>
          </w:p>
        </w:tc>
        <w:tc>
          <w:tcPr>
            <w:tcW w:w="630" w:type="pct"/>
          </w:tcPr>
          <w:p w14:paraId="3C7DFE57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E70A5B1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30296DA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79B4B43" w14:textId="08B5AB6C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083409FE" w14:textId="77777777" w:rsidTr="00051ED5">
        <w:tc>
          <w:tcPr>
            <w:tcW w:w="484" w:type="pct"/>
          </w:tcPr>
          <w:p w14:paraId="157965A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D5E12AE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561F253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D3E4329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08A36745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BD80C7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0253C5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54819D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FD1DBB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6A6388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790EA7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20A5BA92" w14:textId="77777777" w:rsidTr="00051ED5">
        <w:tc>
          <w:tcPr>
            <w:tcW w:w="484" w:type="pct"/>
          </w:tcPr>
          <w:p w14:paraId="73B309D1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0CFF6FB6" w14:textId="77777777" w:rsidR="0019054B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9A3EC7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68C9E66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BA5721D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17B22E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91B5AE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7B926E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AD747B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5A6974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8C47A8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03B69B8D" w14:textId="77777777" w:rsidTr="00051ED5">
        <w:tc>
          <w:tcPr>
            <w:tcW w:w="484" w:type="pct"/>
          </w:tcPr>
          <w:p w14:paraId="42CC143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4AD02FC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A31145F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7E73A6F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97776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28BA1E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78D8F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28E4F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E55C2E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393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6BDC" w:rsidRPr="003A2508" w14:paraId="4ACF6DA9" w14:textId="77777777" w:rsidTr="003A6BDC">
        <w:tc>
          <w:tcPr>
            <w:tcW w:w="484" w:type="pct"/>
          </w:tcPr>
          <w:p w14:paraId="2E7D3C50" w14:textId="055256D7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Działanie 2</w:t>
            </w:r>
          </w:p>
        </w:tc>
        <w:tc>
          <w:tcPr>
            <w:tcW w:w="2383" w:type="pct"/>
            <w:gridSpan w:val="4"/>
            <w:shd w:val="clear" w:color="auto" w:fill="D9D9D9" w:themeFill="background1" w:themeFillShade="D9"/>
          </w:tcPr>
          <w:p w14:paraId="7009DFA7" w14:textId="77777777" w:rsidR="003A6BDC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5D60C45" w14:textId="77777777" w:rsidR="003A6BDC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B85E00" w14:textId="01F6B1A6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3E860865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226238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Koszt 1</w:t>
            </w:r>
          </w:p>
        </w:tc>
        <w:tc>
          <w:tcPr>
            <w:tcW w:w="630" w:type="pct"/>
          </w:tcPr>
          <w:p w14:paraId="29D9A7E1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E0A30D1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C1B8C80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53A0601" w14:textId="34CCA4C3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2A763C4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Koszt 1</w:t>
            </w:r>
          </w:p>
        </w:tc>
        <w:tc>
          <w:tcPr>
            <w:tcW w:w="630" w:type="pct"/>
          </w:tcPr>
          <w:p w14:paraId="43E2DAA8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0EB3AAA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E8AFD5C" w14:textId="6FD4703E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00089C63" w14:textId="77777777" w:rsidTr="00051ED5">
        <w:tc>
          <w:tcPr>
            <w:tcW w:w="484" w:type="pct"/>
          </w:tcPr>
          <w:p w14:paraId="63776587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0B369195" w14:textId="77777777" w:rsidR="0019054B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77BC47D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06775B5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7EE44D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D094C44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8BFB4ED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8CDB6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CA39E4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1BA523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9B0A3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3D18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4CBDC0AA" w14:textId="77777777" w:rsidTr="00051ED5">
        <w:tc>
          <w:tcPr>
            <w:tcW w:w="484" w:type="pct"/>
          </w:tcPr>
          <w:p w14:paraId="40F7C15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22DD490" w14:textId="77777777" w:rsidR="0019054B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407A64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BC16179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C55F9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F1B8DD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4DE447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3B6A82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71DAA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DE72A4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E0D0F8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24392DF9" w14:textId="77777777" w:rsidTr="00051ED5">
        <w:tc>
          <w:tcPr>
            <w:tcW w:w="484" w:type="pct"/>
          </w:tcPr>
          <w:p w14:paraId="634DC225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8125857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1DF456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D335A7D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233FAE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4EE0F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19F72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2BFB5F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5741AD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7F85B4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6BDC" w:rsidRPr="003A2508" w14:paraId="36D2E672" w14:textId="77777777" w:rsidTr="003A6BDC">
        <w:tc>
          <w:tcPr>
            <w:tcW w:w="484" w:type="pct"/>
          </w:tcPr>
          <w:p w14:paraId="6AFB5F2B" w14:textId="0286F368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Działanie 3</w:t>
            </w:r>
          </w:p>
        </w:tc>
        <w:tc>
          <w:tcPr>
            <w:tcW w:w="2383" w:type="pct"/>
            <w:gridSpan w:val="4"/>
            <w:shd w:val="clear" w:color="auto" w:fill="D9D9D9" w:themeFill="background1" w:themeFillShade="D9"/>
          </w:tcPr>
          <w:p w14:paraId="40D566F6" w14:textId="77777777" w:rsidR="003A6BDC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5DBC940" w14:textId="77777777" w:rsidR="003A6BDC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58C3A7" w14:textId="43B639D5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6D332721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3A6BDC" w:rsidRPr="003A2508" w:rsidRDefault="003A6BDC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46E98DF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Koszt 1</w:t>
            </w:r>
          </w:p>
        </w:tc>
        <w:tc>
          <w:tcPr>
            <w:tcW w:w="630" w:type="pct"/>
          </w:tcPr>
          <w:p w14:paraId="6E5168A8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428EFD7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185D9DA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506737" w14:textId="6E5FDA95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240D206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  <w:r w:rsidR="002B3BE0">
              <w:rPr>
                <w:rFonts w:asciiTheme="minorHAnsi" w:hAnsiTheme="minorHAnsi" w:cstheme="minorHAnsi"/>
                <w:sz w:val="18"/>
                <w:szCs w:val="20"/>
              </w:rPr>
              <w:br/>
              <w:t>koszt 2</w:t>
            </w:r>
          </w:p>
        </w:tc>
        <w:tc>
          <w:tcPr>
            <w:tcW w:w="630" w:type="pct"/>
          </w:tcPr>
          <w:p w14:paraId="4C05260F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C91E76F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AF70885" w14:textId="1BD4C13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2868D939" w14:textId="77777777" w:rsidTr="00051ED5">
        <w:tc>
          <w:tcPr>
            <w:tcW w:w="484" w:type="pct"/>
          </w:tcPr>
          <w:p w14:paraId="79C3B7E7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0468934D" w14:textId="77777777" w:rsidR="0019054B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473184B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77ED5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D99C6B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C527EF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DE08F3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0A1AB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B06A92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F55FCB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6BDC">
        <w:tc>
          <w:tcPr>
            <w:tcW w:w="2867" w:type="pct"/>
            <w:gridSpan w:val="5"/>
            <w:shd w:val="clear" w:color="auto" w:fill="DDD9C3" w:themeFill="background2" w:themeFillShade="E6"/>
            <w:vAlign w:val="center"/>
          </w:tcPr>
          <w:p w14:paraId="741133B8" w14:textId="77777777" w:rsidR="006160C1" w:rsidRPr="003A2508" w:rsidRDefault="006160C1" w:rsidP="003A6BDC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414A1D4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9114CF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2FA04B1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6BDC" w:rsidRPr="003A2508" w14:paraId="45219FD3" w14:textId="77777777" w:rsidTr="003A6BDC">
        <w:tc>
          <w:tcPr>
            <w:tcW w:w="484" w:type="pct"/>
          </w:tcPr>
          <w:p w14:paraId="1C2ECB70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383" w:type="pct"/>
            <w:gridSpan w:val="4"/>
            <w:shd w:val="clear" w:color="auto" w:fill="D9D9D9" w:themeFill="background1" w:themeFillShade="D9"/>
          </w:tcPr>
          <w:p w14:paraId="61C9221D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C2E8C98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C9AB86F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A76E20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C8C9F4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CCF3A3E" w14:textId="20D4B029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29F63098" w14:textId="77777777" w:rsidTr="00051ED5">
        <w:tc>
          <w:tcPr>
            <w:tcW w:w="484" w:type="pct"/>
          </w:tcPr>
          <w:p w14:paraId="3C334DBC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AF87911" w14:textId="77777777" w:rsidR="0019054B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94982CE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73A079B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84284C6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EC7400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2AF631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33BFF9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5864D6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21341E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D93C96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054B" w:rsidRPr="003A2508" w14:paraId="562777D4" w14:textId="77777777" w:rsidTr="00051ED5">
        <w:tc>
          <w:tcPr>
            <w:tcW w:w="484" w:type="pct"/>
          </w:tcPr>
          <w:p w14:paraId="0A773041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042BD59B" w14:textId="77777777" w:rsidR="0019054B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AE5AB3" w14:textId="77777777" w:rsidR="003A6BDC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982E55D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DA5D9A8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9BD6B3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8749B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EE4795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3D00EA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58C622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B5D7E0" w14:textId="77777777" w:rsidR="0019054B" w:rsidRPr="003A2508" w:rsidRDefault="0019054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6BDC">
        <w:tc>
          <w:tcPr>
            <w:tcW w:w="2867" w:type="pct"/>
            <w:gridSpan w:val="5"/>
            <w:shd w:val="clear" w:color="auto" w:fill="DDD9C3" w:themeFill="background2" w:themeFillShade="E6"/>
            <w:vAlign w:val="center"/>
          </w:tcPr>
          <w:p w14:paraId="2534A2B7" w14:textId="77777777" w:rsidR="006160C1" w:rsidRPr="003A2508" w:rsidRDefault="006160C1" w:rsidP="003A6BDC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BDA5221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F530126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6BDC">
        <w:tc>
          <w:tcPr>
            <w:tcW w:w="2867" w:type="pct"/>
            <w:gridSpan w:val="5"/>
            <w:shd w:val="clear" w:color="auto" w:fill="DDD9C3" w:themeFill="background2" w:themeFillShade="E6"/>
            <w:vAlign w:val="center"/>
          </w:tcPr>
          <w:p w14:paraId="2335003F" w14:textId="77777777" w:rsidR="006160C1" w:rsidRPr="003A2508" w:rsidRDefault="006160C1" w:rsidP="003A6BDC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18D924E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573EBD" w14:textId="77777777" w:rsidR="003A6BDC" w:rsidRPr="003A2508" w:rsidRDefault="003A6BD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0"/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F329DC5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22CE41B0" w14:textId="77777777" w:rsidR="003A6BDC" w:rsidRPr="00E617D8" w:rsidRDefault="003A6BDC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35DF9A1F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3DB4378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546986D0" w14:textId="77777777" w:rsidR="003A6BDC" w:rsidRPr="00E617D8" w:rsidRDefault="003A6BDC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DB80F36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6C28F692" w14:textId="77777777" w:rsidR="003A6BDC" w:rsidRPr="00E617D8" w:rsidRDefault="003A6BDC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92C6270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2CDB30EC" w14:textId="77777777" w:rsidR="003A6BDC" w:rsidRPr="00E617D8" w:rsidRDefault="003A6BDC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6C911AC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2E4A6EA6" w14:textId="77777777" w:rsidR="003A6BDC" w:rsidRPr="00E617D8" w:rsidRDefault="003A6BDC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AB7A2B0" w14:textId="77777777"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14:paraId="5BFB14D2" w14:textId="77777777" w:rsidR="003A6BDC" w:rsidRPr="00E617D8" w:rsidRDefault="003A6BDC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F3654F4" w14:textId="7265E57C" w:rsidR="002658F9" w:rsidRDefault="002658F9" w:rsidP="00190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5E286AE1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1E9246A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826AE42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EF7D2D9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460A381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A6D4914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D996D77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20948F7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9412AA8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40E63D9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7193621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D3E4F9A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80A8F4" w14:textId="77777777" w:rsidR="003A6BDC" w:rsidRDefault="003A6BD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CD08" w14:textId="77777777" w:rsidR="00F548C5" w:rsidRDefault="00F548C5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E355F2" w14:textId="77777777" w:rsidR="005D05CB" w:rsidRDefault="005D05CB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64D492" w14:textId="77777777" w:rsidR="005D05CB" w:rsidRDefault="005D05CB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3BAC99" w14:textId="77777777" w:rsidR="005D05CB" w:rsidRDefault="005D05CB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592EF7" w14:textId="77777777" w:rsidR="005D05CB" w:rsidRDefault="005D05CB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E6298" w14:textId="77777777" w:rsidR="003A6BDC" w:rsidRDefault="003A6BDC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7945C7" w14:textId="77777777" w:rsidR="003A6BDC" w:rsidRDefault="003A6BDC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768DC7" w14:textId="77777777" w:rsidR="003A6BDC" w:rsidRDefault="003A6BDC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29E4C2" w14:textId="77777777" w:rsidR="003A6BDC" w:rsidRDefault="003A6BDC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6B9B37" w14:textId="77777777" w:rsidR="005D05CB" w:rsidRDefault="005D05CB" w:rsidP="00ED693D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0DB3E9BF" w:rsidR="005D05CB" w:rsidRPr="005D05CB" w:rsidRDefault="005D05CB" w:rsidP="005D05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ED69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</w:r>
      <w:r w:rsidR="00E40496" w:rsidRPr="00ED693D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ED693D">
        <w:rPr>
          <w:rFonts w:asciiTheme="minorHAnsi" w:hAnsiTheme="minorHAnsi" w:cs="Verdana"/>
          <w:color w:val="auto"/>
          <w:sz w:val="18"/>
          <w:szCs w:val="18"/>
        </w:rPr>
        <w:t>t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ED693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ED69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D693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ED69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D693D">
        <w:rPr>
          <w:rFonts w:asciiTheme="minorHAnsi" w:hAnsiTheme="minorHAnsi" w:cs="Verdana"/>
          <w:color w:val="auto"/>
          <w:sz w:val="18"/>
          <w:szCs w:val="18"/>
        </w:rPr>
        <w:t>3)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ED693D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 w:rsidRPr="00ED693D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ED69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D693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ED693D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 w:rsidRPr="00ED693D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ED69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D693D">
        <w:rPr>
          <w:rFonts w:asciiTheme="minorHAnsi" w:hAnsiTheme="minorHAnsi" w:cs="Verdana"/>
          <w:color w:val="auto"/>
          <w:sz w:val="18"/>
          <w:szCs w:val="18"/>
        </w:rPr>
        <w:t>5)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ED693D">
        <w:rPr>
          <w:rFonts w:asciiTheme="minorHAnsi" w:hAnsiTheme="minorHAnsi" w:cs="Verdana"/>
          <w:color w:val="auto"/>
          <w:sz w:val="18"/>
          <w:szCs w:val="18"/>
        </w:rPr>
        <w:t>I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ED693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ED693D">
        <w:rPr>
          <w:rFonts w:asciiTheme="minorHAnsi" w:hAnsiTheme="minorHAnsi" w:cs="Verdana"/>
          <w:color w:val="auto"/>
          <w:sz w:val="18"/>
          <w:szCs w:val="18"/>
        </w:rPr>
        <w:t>6)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ED693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ED693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E39BBAB" w14:textId="77777777" w:rsidR="003A6BDC" w:rsidRDefault="003A6BD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7E17D1F" w14:textId="77777777" w:rsidR="003A6BDC" w:rsidRPr="00D97AAD" w:rsidRDefault="003A6BD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ED693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ED693D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ED693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ED693D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ED693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ED693D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ED693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ED693D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6D1D467" w:rsidR="00BE2E0E" w:rsidRPr="003A2508" w:rsidRDefault="00E24FE3" w:rsidP="00ED69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D693D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ED693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ED693D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ED693D">
        <w:rPr>
          <w:rFonts w:asciiTheme="minorHAnsi" w:hAnsiTheme="minorHAnsi" w:cs="Verdana"/>
          <w:color w:val="auto"/>
          <w:sz w:val="16"/>
          <w:szCs w:val="16"/>
        </w:rPr>
        <w:t>ów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84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F3DE" w14:textId="77777777" w:rsidR="00A65E73" w:rsidRDefault="00A65E73">
      <w:r>
        <w:separator/>
      </w:r>
    </w:p>
  </w:endnote>
  <w:endnote w:type="continuationSeparator" w:id="0">
    <w:p w14:paraId="69C7D78A" w14:textId="77777777" w:rsidR="00A65E73" w:rsidRDefault="00A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3BE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D953" w14:textId="77777777" w:rsidR="00A65E73" w:rsidRDefault="00A65E73">
      <w:r>
        <w:separator/>
      </w:r>
    </w:p>
  </w:footnote>
  <w:footnote w:type="continuationSeparator" w:id="0">
    <w:p w14:paraId="62C92846" w14:textId="77777777" w:rsidR="00A65E73" w:rsidRDefault="00A65E7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008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054B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BE0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0F3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6BDC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F98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05CB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5E73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11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5F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B1F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CA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F2E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93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AD7F-9F75-46D8-A7C1-C32688F4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Judyta Nolbert</cp:lastModifiedBy>
  <cp:revision>25</cp:revision>
  <cp:lastPrinted>2018-10-01T08:37:00Z</cp:lastPrinted>
  <dcterms:created xsi:type="dcterms:W3CDTF">2019-03-03T14:22:00Z</dcterms:created>
  <dcterms:modified xsi:type="dcterms:W3CDTF">2022-01-17T19:41:00Z</dcterms:modified>
</cp:coreProperties>
</file>